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3280" cy="854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</w:p>
    <w:p w:rsidR="001A1799" w:rsidRDefault="001A1799" w:rsidP="001A1799">
      <w:pPr>
        <w:pStyle w:val="afff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A1799" w:rsidRDefault="001A1799" w:rsidP="001A1799">
      <w:pPr>
        <w:pStyle w:val="afffa"/>
        <w:rPr>
          <w:b/>
          <w:sz w:val="28"/>
          <w:szCs w:val="28"/>
        </w:rPr>
      </w:pP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от  </w:t>
      </w:r>
      <w:r w:rsidR="00417371">
        <w:rPr>
          <w:sz w:val="28"/>
          <w:szCs w:val="28"/>
          <w:u w:val="single"/>
        </w:rPr>
        <w:t xml:space="preserve">29.12.2017 </w:t>
      </w:r>
      <w:r w:rsidRPr="001A1799">
        <w:rPr>
          <w:sz w:val="28"/>
          <w:szCs w:val="28"/>
        </w:rPr>
        <w:t xml:space="preserve"> № </w:t>
      </w:r>
      <w:r w:rsidR="00417371">
        <w:rPr>
          <w:sz w:val="28"/>
          <w:szCs w:val="28"/>
          <w:u w:val="single"/>
        </w:rPr>
        <w:t>509</w:t>
      </w:r>
      <w:bookmarkStart w:id="0" w:name="_GoBack"/>
      <w:bookmarkEnd w:id="0"/>
      <w:r w:rsidRPr="001A1799">
        <w:rPr>
          <w:sz w:val="28"/>
          <w:szCs w:val="28"/>
        </w:rPr>
        <w:t xml:space="preserve">              </w:t>
      </w:r>
      <w:r w:rsidRPr="001A1799">
        <w:rPr>
          <w:color w:val="FFFFFF"/>
          <w:sz w:val="28"/>
          <w:szCs w:val="28"/>
        </w:rPr>
        <w:t>,</w:t>
      </w:r>
      <w:r w:rsidRPr="001A1799">
        <w:rPr>
          <w:sz w:val="28"/>
          <w:szCs w:val="28"/>
        </w:rPr>
        <w:t xml:space="preserve">     </w:t>
      </w: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2"/>
      </w:tblGrid>
      <w:tr w:rsidR="001A1799" w:rsidRPr="001A1799" w:rsidTr="001A1799">
        <w:trPr>
          <w:trHeight w:val="1649"/>
        </w:trPr>
        <w:tc>
          <w:tcPr>
            <w:tcW w:w="4742" w:type="dxa"/>
          </w:tcPr>
          <w:p w:rsidR="001A1799" w:rsidRPr="001A1799" w:rsidRDefault="001A1799" w:rsidP="00303E5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="00303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внесении изменений в 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</w:t>
            </w:r>
            <w:r w:rsidR="00303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ую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</w:t>
            </w:r>
            <w:r w:rsidR="00303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«Энергосбережение и повышение энергетической эффективности» на территории муниципального образования </w:t>
            </w:r>
            <w:proofErr w:type="spellStart"/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Руднянский</w:t>
            </w:r>
            <w:proofErr w:type="spellEnd"/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 Смоленской области</w:t>
            </w:r>
            <w:r w:rsidR="006A1C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2016-2019 годы</w:t>
            </w:r>
          </w:p>
        </w:tc>
      </w:tr>
    </w:tbl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         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3E59" w:rsidRDefault="001A1799" w:rsidP="001A179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303E59" w:rsidRDefault="007A1C04" w:rsidP="001A179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C04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 статьей 179 Бюджетного кодекса Российской Федерации,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7A1C04" w:rsidRDefault="007A1C04" w:rsidP="001A179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Администрация муниципального образования </w:t>
      </w:r>
      <w:proofErr w:type="spellStart"/>
      <w:r w:rsidRPr="001A1799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 </w:t>
      </w: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17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A1C56" w:rsidRDefault="007A1C04" w:rsidP="007A1C0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="00303E59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«Энергосбережение и повышение энергетической эффективности» на территории муниципального образования </w:t>
      </w:r>
      <w:proofErr w:type="spellStart"/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</w:t>
      </w:r>
      <w:r w:rsidR="00303E59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03E59">
        <w:rPr>
          <w:rFonts w:ascii="Times New Roman" w:hAnsi="Times New Roman" w:cs="Times New Roman"/>
          <w:color w:val="000000"/>
          <w:sz w:val="28"/>
          <w:szCs w:val="28"/>
        </w:rPr>
        <w:t xml:space="preserve"> на 2016-2019 годы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</w:t>
      </w:r>
      <w:r w:rsidR="00303E5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утвержденную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 от 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 xml:space="preserve">398 </w:t>
      </w:r>
      <w:r w:rsidR="006A1C56" w:rsidRPr="006A1C5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изменения.</w:t>
      </w:r>
    </w:p>
    <w:p w:rsidR="008E2FA7" w:rsidRPr="006A1C56" w:rsidRDefault="008E2FA7" w:rsidP="007A1C0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6A1C56" w:rsidP="006A1C5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1C56">
        <w:rPr>
          <w:rFonts w:ascii="Times New Roman" w:hAnsi="Times New Roman" w:cs="Times New Roman"/>
          <w:color w:val="000000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8E2F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1C56">
        <w:rPr>
          <w:rFonts w:ascii="Times New Roman" w:hAnsi="Times New Roman" w:cs="Times New Roman"/>
          <w:color w:val="000000"/>
          <w:sz w:val="28"/>
          <w:szCs w:val="28"/>
        </w:rPr>
        <w:t>рограммы позицию «Источники и объемы финансового обеспечения реализации Муниципальной программы  (по годам реализации и в разрезе источников финансирования))» изложить в следующей редакции:</w:t>
      </w:r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A1799" w:rsidRPr="001A1799" w:rsidRDefault="001A1799" w:rsidP="001A1799">
      <w:pPr>
        <w:rPr>
          <w:rFonts w:ascii="Times New Roman" w:hAnsi="Times New Roman" w:cs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D36341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6201"/>
      </w:tblGrid>
      <w:tr w:rsidR="00814015" w:rsidRPr="00D36341" w:rsidTr="008375E5">
        <w:tc>
          <w:tcPr>
            <w:tcW w:w="3970" w:type="dxa"/>
          </w:tcPr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01" w:type="dxa"/>
          </w:tcPr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составляет </w:t>
            </w:r>
            <w:r w:rsidR="00206E4F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507B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1710,67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:rsidR="0043137B" w:rsidRPr="006E6346" w:rsidRDefault="0043137B" w:rsidP="008375E5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814015" w:rsidRPr="006E6346" w:rsidRDefault="00814015" w:rsidP="008375E5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507B3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1710,67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тыс. рублей;</w:t>
            </w:r>
          </w:p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2016 год – </w:t>
            </w:r>
            <w:r w:rsidR="00F67935"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90,</w:t>
            </w:r>
            <w:r w:rsidR="00181709"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67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 w:rsidR="00F67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90,6</w:t>
            </w:r>
            <w:r w:rsidR="001817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2017 год – </w:t>
            </w:r>
            <w:r w:rsidR="00507B3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120,0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C7932" w:rsidRPr="006E6346" w:rsidRDefault="0043137B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C7932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507B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14015" w:rsidRPr="006E6346" w:rsidRDefault="00814015" w:rsidP="006C7932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2018 год – </w:t>
            </w:r>
            <w:r w:rsidR="00507B3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1 500,0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C7932" w:rsidRPr="006E6346" w:rsidRDefault="0043137B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C7932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507B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43137B" w:rsidRPr="006E6346" w:rsidRDefault="0043137B" w:rsidP="009755BF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</w:tbl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375E5" w:rsidRDefault="00CA049F" w:rsidP="00AD7F52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outlineLvl w:val="0"/>
        <w:rPr>
          <w:sz w:val="28"/>
          <w:szCs w:val="28"/>
        </w:rPr>
      </w:pPr>
      <w:r w:rsidRPr="00CA049F">
        <w:rPr>
          <w:sz w:val="28"/>
          <w:szCs w:val="28"/>
        </w:rPr>
        <w:t>2) Раздел 5.</w:t>
      </w:r>
      <w:bookmarkStart w:id="1" w:name="_Toc461304855"/>
      <w:r w:rsidRPr="00CA049F">
        <w:rPr>
          <w:sz w:val="28"/>
          <w:szCs w:val="28"/>
        </w:rPr>
        <w:t xml:space="preserve"> «</w:t>
      </w:r>
      <w:r w:rsidR="008375E5" w:rsidRPr="00CA049F">
        <w:rPr>
          <w:sz w:val="28"/>
          <w:szCs w:val="28"/>
        </w:rPr>
        <w:t>Обоснование ресурсного обеспечения Муниципальной программы</w:t>
      </w:r>
      <w:bookmarkEnd w:id="1"/>
      <w:r w:rsidRPr="00CA049F">
        <w:rPr>
          <w:sz w:val="28"/>
          <w:szCs w:val="28"/>
        </w:rPr>
        <w:t>»</w:t>
      </w:r>
      <w:r w:rsidRPr="00CA049F">
        <w:t xml:space="preserve"> </w:t>
      </w:r>
      <w:r w:rsidRPr="00CA049F">
        <w:rPr>
          <w:sz w:val="28"/>
          <w:szCs w:val="28"/>
        </w:rPr>
        <w:t xml:space="preserve">изложить в следующей редакции:  </w:t>
      </w:r>
    </w:p>
    <w:p w:rsidR="00AD7F52" w:rsidRPr="00D36341" w:rsidRDefault="00AD7F52" w:rsidP="00AD7F52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outlineLvl w:val="0"/>
        <w:rPr>
          <w:b/>
          <w:sz w:val="28"/>
          <w:szCs w:val="28"/>
        </w:rPr>
      </w:pPr>
    </w:p>
    <w:p w:rsidR="008375E5" w:rsidRPr="00D36341" w:rsidRDefault="008375E5" w:rsidP="008375E5">
      <w:pPr>
        <w:ind w:firstLine="684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36341">
        <w:rPr>
          <w:rFonts w:ascii="Times New Roman" w:hAnsi="Times New Roman"/>
          <w:sz w:val="28"/>
          <w:szCs w:val="28"/>
        </w:rPr>
        <w:t>программы осуществляется за счет средств</w:t>
      </w:r>
      <w:r w:rsidR="009518A6" w:rsidRPr="009518A6">
        <w:t xml:space="preserve"> </w:t>
      </w:r>
      <w:r w:rsidR="009518A6" w:rsidRPr="009518A6">
        <w:rPr>
          <w:rFonts w:ascii="Times New Roman" w:hAnsi="Times New Roman"/>
          <w:sz w:val="28"/>
          <w:szCs w:val="28"/>
        </w:rPr>
        <w:t>областного бюджета</w:t>
      </w:r>
      <w:r w:rsidR="009518A6">
        <w:rPr>
          <w:rFonts w:ascii="Times New Roman" w:hAnsi="Times New Roman"/>
          <w:sz w:val="28"/>
          <w:szCs w:val="28"/>
        </w:rPr>
        <w:t>,</w:t>
      </w:r>
      <w:r w:rsidRPr="00D36341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D3634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 w:rsidR="006E726D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6E726D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 w:rsidR="009518A6">
        <w:rPr>
          <w:rFonts w:ascii="Times New Roman" w:hAnsi="Times New Roman"/>
          <w:sz w:val="28"/>
          <w:szCs w:val="28"/>
        </w:rPr>
        <w:t xml:space="preserve"> </w:t>
      </w:r>
      <w:r w:rsidRPr="00D36341">
        <w:rPr>
          <w:rFonts w:ascii="Times New Roman" w:hAnsi="Times New Roman"/>
          <w:sz w:val="28"/>
          <w:szCs w:val="28"/>
        </w:rPr>
        <w:t>и внебюджетных источников.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856F4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334F42">
        <w:rPr>
          <w:rFonts w:ascii="Times New Roman" w:hAnsi="Times New Roman"/>
          <w:sz w:val="28"/>
          <w:szCs w:val="28"/>
          <w:shd w:val="clear" w:color="auto" w:fill="FFFFFF"/>
        </w:rPr>
        <w:t>1710,67</w:t>
      </w:r>
      <w:r w:rsidRPr="00E41B85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</w:t>
      </w:r>
      <w:r w:rsidR="009518A6"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областного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бюджета – </w:t>
      </w:r>
      <w:r w:rsidR="009518A6"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</w:t>
      </w:r>
      <w:r w:rsidRPr="00E41B85">
        <w:rPr>
          <w:rFonts w:ascii="Times New Roman" w:hAnsi="Times New Roman"/>
          <w:bCs/>
          <w:sz w:val="28"/>
          <w:szCs w:val="28"/>
        </w:rPr>
        <w:t xml:space="preserve"> 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тыс. рублей;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</w:t>
      </w:r>
      <w:r w:rsidR="009518A6"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местного бюджета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–</w:t>
      </w:r>
      <w:r w:rsidR="00334F4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1710,67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внебюджетных источников  – </w:t>
      </w:r>
      <w:r w:rsidR="00334F4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рублей.</w:t>
      </w:r>
    </w:p>
    <w:p w:rsidR="008375E5" w:rsidRPr="00D36341" w:rsidRDefault="008375E5" w:rsidP="008375E5">
      <w:pPr>
        <w:ind w:firstLine="684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 и объемы их финансирования следует уточнять и планировать ежегодно при разработке прогнозов </w:t>
      </w:r>
      <w:r>
        <w:rPr>
          <w:rFonts w:ascii="Times New Roman" w:hAnsi="Times New Roman"/>
          <w:sz w:val="28"/>
          <w:szCs w:val="28"/>
        </w:rPr>
        <w:t>районного</w:t>
      </w:r>
      <w:r w:rsidRPr="00D36341">
        <w:rPr>
          <w:rFonts w:ascii="Times New Roman" w:hAnsi="Times New Roman"/>
          <w:sz w:val="28"/>
          <w:szCs w:val="28"/>
        </w:rPr>
        <w:t xml:space="preserve"> социально-экономического развития в соответствии с законодательством Смоленской области.</w:t>
      </w:r>
    </w:p>
    <w:p w:rsidR="008375E5" w:rsidRPr="00D36341" w:rsidRDefault="008375E5" w:rsidP="008375E5">
      <w:pPr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Отбор исполнителей работ в рамках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375E5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lastRenderedPageBreak/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704811" w:rsidRDefault="00704811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4811" w:rsidRDefault="00704811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</w:t>
      </w:r>
      <w:r w:rsidR="005C1C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5C1C22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программы» </w:t>
      </w:r>
      <w:r w:rsidRPr="00704811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704811" w:rsidRDefault="00704811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4811" w:rsidRDefault="00704811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4811" w:rsidRDefault="00704811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4811" w:rsidRPr="00704811" w:rsidRDefault="00704811" w:rsidP="0070481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0481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704811" w:rsidRPr="00D36341" w:rsidRDefault="00704811" w:rsidP="0070481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04811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704811">
        <w:rPr>
          <w:rFonts w:ascii="Times New Roman" w:hAnsi="Times New Roman"/>
          <w:sz w:val="28"/>
          <w:szCs w:val="28"/>
        </w:rPr>
        <w:t xml:space="preserve"> район Смоленской области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04811">
        <w:rPr>
          <w:rFonts w:ascii="Times New Roman" w:hAnsi="Times New Roman"/>
          <w:sz w:val="28"/>
          <w:szCs w:val="28"/>
        </w:rPr>
        <w:t xml:space="preserve">    </w:t>
      </w:r>
      <w:r w:rsidRPr="00704811">
        <w:rPr>
          <w:rFonts w:ascii="Times New Roman" w:hAnsi="Times New Roman"/>
          <w:b/>
          <w:sz w:val="28"/>
          <w:szCs w:val="28"/>
        </w:rPr>
        <w:t>Ю. И. Ивашкин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75E5" w:rsidSect="00290A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7" w:bottom="1134" w:left="1134" w:header="720" w:footer="709" w:gutter="0"/>
          <w:pgNumType w:start="1"/>
          <w:cols w:space="720"/>
          <w:titlePg/>
          <w:docGrid w:linePitch="600" w:charSpace="40960"/>
        </w:sectPr>
      </w:pPr>
    </w:p>
    <w:p w:rsidR="002912C9" w:rsidRDefault="002912C9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912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12C9" w:rsidRP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83809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2912C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2016 – 20</w:t>
      </w:r>
      <w:r w:rsidR="00186D0D">
        <w:rPr>
          <w:rFonts w:ascii="Times New Roman" w:hAnsi="Times New Roman" w:cs="Times New Roman"/>
          <w:sz w:val="24"/>
          <w:szCs w:val="24"/>
        </w:rPr>
        <w:t>1</w:t>
      </w:r>
      <w:r w:rsidR="00D917EB">
        <w:rPr>
          <w:rFonts w:ascii="Times New Roman" w:hAnsi="Times New Roman" w:cs="Times New Roman"/>
          <w:sz w:val="24"/>
          <w:szCs w:val="24"/>
        </w:rPr>
        <w:t>9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12C9" w:rsidRDefault="002912C9" w:rsidP="00AD636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2016 – 20</w:t>
      </w:r>
      <w:r w:rsidR="00186D0D">
        <w:rPr>
          <w:rFonts w:ascii="Times New Roman" w:hAnsi="Times New Roman" w:cs="Times New Roman"/>
          <w:sz w:val="24"/>
          <w:szCs w:val="24"/>
        </w:rPr>
        <w:t>1</w:t>
      </w:r>
      <w:r w:rsidR="005248D3">
        <w:rPr>
          <w:rFonts w:ascii="Times New Roman" w:hAnsi="Times New Roman" w:cs="Times New Roman"/>
          <w:sz w:val="24"/>
          <w:szCs w:val="24"/>
        </w:rPr>
        <w:t>9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  <w:r w:rsidR="00C8380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103"/>
        <w:gridCol w:w="1722"/>
        <w:gridCol w:w="1554"/>
        <w:gridCol w:w="1276"/>
        <w:gridCol w:w="992"/>
        <w:gridCol w:w="15"/>
        <w:gridCol w:w="16"/>
        <w:gridCol w:w="16"/>
        <w:gridCol w:w="951"/>
        <w:gridCol w:w="25"/>
        <w:gridCol w:w="17"/>
        <w:gridCol w:w="955"/>
        <w:gridCol w:w="20"/>
        <w:gridCol w:w="18"/>
        <w:gridCol w:w="953"/>
        <w:gridCol w:w="855"/>
        <w:gridCol w:w="12"/>
        <w:gridCol w:w="844"/>
        <w:gridCol w:w="8"/>
        <w:gridCol w:w="838"/>
        <w:gridCol w:w="947"/>
      </w:tblGrid>
      <w:tr w:rsidR="00AD636D" w:rsidRPr="00897721" w:rsidTr="00492981">
        <w:trPr>
          <w:trHeight w:val="1020"/>
          <w:tblHeader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финансового обеспечения</w:t>
            </w:r>
          </w:p>
        </w:tc>
        <w:tc>
          <w:tcPr>
            <w:tcW w:w="5254" w:type="dxa"/>
            <w:gridSpan w:val="1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504" w:type="dxa"/>
            <w:gridSpan w:val="6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D636D" w:rsidRPr="00897721" w:rsidTr="0090454D">
        <w:trPr>
          <w:trHeight w:val="618"/>
          <w:tblHeader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AD636D" w:rsidRPr="00897721" w:rsidTr="00492981">
        <w:trPr>
          <w:trHeight w:val="300"/>
          <w:tblHeader/>
        </w:trPr>
        <w:tc>
          <w:tcPr>
            <w:tcW w:w="695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92981" w:rsidRPr="00897721" w:rsidTr="0090454D">
        <w:trPr>
          <w:trHeight w:val="521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 </w:t>
            </w:r>
          </w:p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90454D">
        <w:trPr>
          <w:trHeight w:val="1396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</w:tc>
      </w:tr>
      <w:tr w:rsidR="00492981" w:rsidRPr="00897721" w:rsidTr="0060385B">
        <w:trPr>
          <w:trHeight w:val="148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0,0881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0,0879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492981" w:rsidRPr="00897721" w:rsidTr="0090454D">
        <w:trPr>
          <w:trHeight w:val="1147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6,9621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</w:t>
            </w:r>
          </w:p>
        </w:tc>
      </w:tr>
      <w:tr w:rsidR="00492981" w:rsidRPr="00897721" w:rsidTr="0090454D">
        <w:trPr>
          <w:trHeight w:val="1264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90454D">
        <w:trPr>
          <w:trHeight w:val="1126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492981" w:rsidRPr="00897721" w:rsidTr="0060385B">
        <w:trPr>
          <w:trHeight w:val="327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</w:tr>
      <w:tr w:rsidR="00492981" w:rsidRPr="00897721" w:rsidTr="0090454D">
        <w:trPr>
          <w:trHeight w:val="1147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</w:tr>
      <w:tr w:rsidR="00492981" w:rsidRPr="00897721" w:rsidTr="0090454D">
        <w:trPr>
          <w:trHeight w:val="842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качества предоставления услуг электро-, тепл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 и водоснабжения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90454D">
        <w:trPr>
          <w:trHeight w:val="1819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договоров электро-, тепл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90454D">
        <w:trPr>
          <w:trHeight w:val="848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102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199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реализация программ энергосбережения и повышения энергетической эффективности для организаций с участием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муниципальные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E61819" w:rsidP="00AD636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60385B">
        <w:trPr>
          <w:trHeight w:val="55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6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E61819" w:rsidP="00AD636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109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8505BF">
        <w:trPr>
          <w:trHeight w:val="237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F20E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Смоленской области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  <w:p w:rsidR="0090454D" w:rsidRPr="0089772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E61819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E61819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8505BF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8505BF">
        <w:trPr>
          <w:trHeight w:val="6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E61819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E61819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42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  <w:p w:rsidR="0090454D" w:rsidRPr="0089772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43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теплового контура зданий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утепление фасада,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дверных проемов, оконных блоков, тамбуров, стен), в том числе: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муниципальные 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  <w:p w:rsidR="0090454D" w:rsidRPr="0089772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5D7B40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5D7B40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5D7B40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5D7B40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5D7B40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5D7B40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5D7B40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C22" w:rsidRPr="00897721" w:rsidTr="005D7B40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C22" w:rsidRPr="00897721" w:rsidTr="005D7B40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C22" w:rsidRPr="00897721" w:rsidTr="005D7B40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1C22" w:rsidRDefault="005C1C22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  <w:p w:rsidR="0090454D" w:rsidRPr="0089772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300"/>
        </w:trPr>
        <w:tc>
          <w:tcPr>
            <w:tcW w:w="3798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основному мероприятию 1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5C1C22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B24C4A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5C1C22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897721" w:rsidRDefault="00B24C4A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C4A" w:rsidRPr="00897721" w:rsidTr="005D7B40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B24C4A" w:rsidRPr="00897721" w:rsidRDefault="00B24C4A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B24C4A" w:rsidRPr="00897721" w:rsidRDefault="00B24C4A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B24C4A" w:rsidRPr="00897721" w:rsidRDefault="00B24C4A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C4A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C4A" w:rsidRPr="00897721" w:rsidRDefault="00B24C4A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24C4A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B24C4A" w:rsidRPr="00897721" w:rsidRDefault="00B24C4A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B24C4A" w:rsidRPr="00897721" w:rsidRDefault="00B24C4A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B24C4A" w:rsidRPr="00897721" w:rsidRDefault="00B24C4A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B24C4A" w:rsidRPr="00897721" w:rsidRDefault="00B24C4A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B24C4A" w:rsidRPr="00897721" w:rsidRDefault="00B24C4A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B24C4A" w:rsidRPr="00897721" w:rsidRDefault="00B24C4A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в жилищном фонде </w:t>
            </w:r>
          </w:p>
        </w:tc>
      </w:tr>
      <w:tr w:rsidR="00492981" w:rsidRPr="00897721" w:rsidTr="0060385B">
        <w:trPr>
          <w:trHeight w:val="178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492981" w:rsidRPr="00897721" w:rsidTr="0060385B">
        <w:trPr>
          <w:trHeight w:val="153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в многоквартирных домах (в расчете на 1 жителя) (куб. м/чел.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492981" w:rsidRPr="00897721" w:rsidTr="0060385B">
        <w:trPr>
          <w:trHeight w:val="153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в многоквартирных домах (в расчете на 1 жителя) (куб. м/чел.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204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6002,5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</w:t>
            </w:r>
          </w:p>
        </w:tc>
      </w:tr>
      <w:tr w:rsidR="00492981" w:rsidRPr="00897721" w:rsidTr="0060385B">
        <w:trPr>
          <w:trHeight w:val="181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132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 (куб. м/чел.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120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суммарный расход энергетических ресурсов в многоквартирных домах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м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6555E8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6555E8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6555E8" w:rsidRDefault="00492981" w:rsidP="00492981">
            <w:pPr>
              <w:spacing w:line="10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6555E8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,005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4F5C3E">
        <w:trPr>
          <w:trHeight w:val="2554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Руднятеплоэнерго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МУП КХ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Смолиговка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ММПКХ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МКП КХ "Голынки", МУП КХ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Казимирово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МУП КХ "Чистик"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4F5C3E">
        <w:trPr>
          <w:trHeight w:val="1062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F5C3E" w:rsidRPr="00897721" w:rsidRDefault="00492981" w:rsidP="004F5C3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4F5C3E">
        <w:trPr>
          <w:trHeight w:val="1406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  <w:p w:rsidR="004F5C3E" w:rsidRPr="00897721" w:rsidRDefault="004F5C3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449EF">
        <w:trPr>
          <w:trHeight w:val="510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F72E65" w:rsidRDefault="00492981" w:rsidP="006449E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2</w:t>
            </w:r>
          </w:p>
          <w:p w:rsidR="004F5C3E" w:rsidRPr="00897721" w:rsidRDefault="004F5C3E" w:rsidP="006449E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F72E65" w:rsidRDefault="00F72E6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в системах коммунальной инфраструктуры </w:t>
            </w:r>
          </w:p>
        </w:tc>
      </w:tr>
      <w:tr w:rsidR="00492981" w:rsidRPr="00897721" w:rsidTr="005D7B40">
        <w:trPr>
          <w:trHeight w:val="1002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тепловыми электростанциями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у.т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./Гкал)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5D7B40">
        <w:trPr>
          <w:trHeight w:val="974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на котельных                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Гкал)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</w:tr>
      <w:tr w:rsidR="00492981" w:rsidRPr="00897721" w:rsidTr="005D7B40">
        <w:trPr>
          <w:trHeight w:val="1413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5D7B40">
        <w:trPr>
          <w:trHeight w:val="87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5D7B40">
        <w:trPr>
          <w:trHeight w:val="83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7B6F5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</w:tr>
      <w:tr w:rsidR="00492981" w:rsidRPr="00897721" w:rsidTr="005D7B40">
        <w:trPr>
          <w:trHeight w:val="118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5D7B40">
        <w:trPr>
          <w:trHeight w:val="1057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492981" w:rsidRPr="00897721" w:rsidTr="005D7B40">
        <w:trPr>
          <w:trHeight w:val="1027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3382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2157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562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cantSplit/>
          <w:trHeight w:val="324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3539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975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9C5B63">
        <w:trPr>
          <w:trHeight w:val="23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0F3472">
        <w:trPr>
          <w:trHeight w:val="23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7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465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9C5B63">
        <w:trPr>
          <w:trHeight w:val="23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9C5B63">
        <w:trPr>
          <w:trHeight w:val="23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972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воды при ее передаче, в том числе: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0F3472">
            <w:pPr>
              <w:suppressAutoHyphens w:val="0"/>
              <w:ind w:left="-7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F72E65">
        <w:trPr>
          <w:trHeight w:val="649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23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300"/>
        </w:trPr>
        <w:tc>
          <w:tcPr>
            <w:tcW w:w="3798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D7B40">
        <w:trPr>
          <w:trHeight w:val="30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5D7B40">
        <w:trPr>
          <w:trHeight w:val="30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F72E65">
        <w:trPr>
          <w:trHeight w:val="23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5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F72E65">
        <w:trPr>
          <w:trHeight w:val="127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на транспорте </w:t>
            </w:r>
          </w:p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2981" w:rsidRPr="00897721" w:rsidTr="00F72E65">
        <w:trPr>
          <w:trHeight w:val="2359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486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232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2248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5083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276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184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2981" w:rsidRPr="00897721" w:rsidTr="0060385B">
        <w:trPr>
          <w:trHeight w:val="133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3E6CF8">
        <w:trPr>
          <w:trHeight w:val="3404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3E6CF8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3E6CF8">
        <w:trPr>
          <w:trHeight w:val="483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Pr="00897721" w:rsidRDefault="00492981" w:rsidP="003E6CF8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4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Pr="00897721" w:rsidRDefault="00492981" w:rsidP="0049298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строительстве</w:t>
            </w:r>
          </w:p>
        </w:tc>
      </w:tr>
      <w:tr w:rsidR="00492981" w:rsidRPr="00897721" w:rsidTr="003E6CF8">
        <w:trPr>
          <w:trHeight w:val="184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5C1C22">
        <w:trPr>
          <w:trHeight w:val="510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5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сельском хозяйстве </w:t>
            </w:r>
          </w:p>
          <w:p w:rsidR="00492981" w:rsidRPr="0089772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3E6CF8">
        <w:trPr>
          <w:trHeight w:val="1018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3E6CF8">
        <w:trPr>
          <w:trHeight w:val="181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и комплектов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энергоэкономного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3E6CF8">
        <w:trPr>
          <w:trHeight w:val="407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6</w:t>
            </w:r>
          </w:p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системах наружного освещения </w:t>
            </w:r>
          </w:p>
          <w:p w:rsidR="00492981" w:rsidRPr="0089772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3E6CF8">
        <w:trPr>
          <w:trHeight w:val="1136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 в год)</w:t>
            </w:r>
          </w:p>
          <w:p w:rsidR="003E6CF8" w:rsidRPr="00897721" w:rsidRDefault="003E6C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9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5520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5C1C2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5C1C22" w:rsidP="00DE5C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9630A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9630AC" w:rsidP="00E6181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5520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C22" w:rsidRPr="00897721" w:rsidTr="0060385B">
        <w:trPr>
          <w:trHeight w:val="510"/>
        </w:trPr>
        <w:tc>
          <w:tcPr>
            <w:tcW w:w="5520" w:type="dxa"/>
            <w:gridSpan w:val="3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DE5CE2">
        <w:trPr>
          <w:trHeight w:val="510"/>
        </w:trPr>
        <w:tc>
          <w:tcPr>
            <w:tcW w:w="5520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92981" w:rsidRPr="00897721" w:rsidRDefault="009630A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3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dxa"/>
            <w:gridSpan w:val="4"/>
            <w:shd w:val="clear" w:color="auto" w:fill="FFFFFF" w:themeFill="background1"/>
            <w:vAlign w:val="center"/>
            <w:hideMark/>
          </w:tcPr>
          <w:p w:rsidR="00492981" w:rsidRPr="00897721" w:rsidRDefault="009630A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7" w:type="dxa"/>
            <w:gridSpan w:val="3"/>
            <w:shd w:val="clear" w:color="auto" w:fill="FFFFFF" w:themeFill="background1"/>
            <w:vAlign w:val="center"/>
            <w:hideMark/>
          </w:tcPr>
          <w:p w:rsidR="00492981" w:rsidRPr="00897721" w:rsidRDefault="009630A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FFFFFF" w:themeFill="background1"/>
            <w:vAlign w:val="center"/>
            <w:hideMark/>
          </w:tcPr>
          <w:p w:rsidR="00492981" w:rsidRPr="00897721" w:rsidRDefault="005C1C2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12FA5" w:rsidRPr="00712FA5" w:rsidRDefault="00712FA5" w:rsidP="009630AC">
      <w:pPr>
        <w:pStyle w:val="1"/>
        <w:tabs>
          <w:tab w:val="clear" w:pos="0"/>
        </w:tabs>
        <w:ind w:left="0" w:firstLine="0"/>
        <w:rPr>
          <w:lang w:eastAsia="hi-IN" w:bidi="hi-IN"/>
        </w:rPr>
      </w:pPr>
    </w:p>
    <w:sectPr w:rsidR="00712FA5" w:rsidRPr="00712FA5" w:rsidSect="009C5B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851" w:header="567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16" w:rsidRDefault="00070C16">
      <w:r>
        <w:separator/>
      </w:r>
    </w:p>
  </w:endnote>
  <w:endnote w:type="continuationSeparator" w:id="0">
    <w:p w:rsidR="00070C16" w:rsidRDefault="0007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AE" w:rsidRDefault="00290AA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EF" w:rsidRDefault="006449EF">
    <w:pPr>
      <w:pStyle w:val="af4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AE" w:rsidRDefault="00290AAE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EF" w:rsidRDefault="006449E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EF" w:rsidRDefault="006449EF">
    <w:pPr>
      <w:pStyle w:val="af4"/>
      <w:jc w:val="right"/>
    </w:pPr>
  </w:p>
  <w:p w:rsidR="006449EF" w:rsidRDefault="006449EF">
    <w:pPr>
      <w:pStyle w:val="af4"/>
      <w:jc w:val="right"/>
    </w:pPr>
  </w:p>
  <w:p w:rsidR="006449EF" w:rsidRDefault="006449EF">
    <w:pPr>
      <w:pStyle w:val="af4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EF" w:rsidRDefault="006449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16" w:rsidRDefault="00070C16">
      <w:r>
        <w:separator/>
      </w:r>
    </w:p>
  </w:footnote>
  <w:footnote w:type="continuationSeparator" w:id="0">
    <w:p w:rsidR="00070C16" w:rsidRDefault="0007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AE" w:rsidRDefault="00290AA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855557"/>
      <w:docPartObj>
        <w:docPartGallery w:val="Page Numbers (Top of Page)"/>
        <w:docPartUnique/>
      </w:docPartObj>
    </w:sdtPr>
    <w:sdtEndPr/>
    <w:sdtContent>
      <w:p w:rsidR="00290AAE" w:rsidRDefault="00290AA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71">
          <w:rPr>
            <w:noProof/>
          </w:rPr>
          <w:t>3</w:t>
        </w:r>
        <w:r>
          <w:fldChar w:fldCharType="end"/>
        </w:r>
      </w:p>
    </w:sdtContent>
  </w:sdt>
  <w:p w:rsidR="00290AAE" w:rsidRDefault="00290AAE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AE" w:rsidRDefault="00290AAE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EF" w:rsidRDefault="006449E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78786"/>
      <w:docPartObj>
        <w:docPartGallery w:val="Page Numbers (Top of Page)"/>
        <w:docPartUnique/>
      </w:docPartObj>
    </w:sdtPr>
    <w:sdtEndPr/>
    <w:sdtContent>
      <w:p w:rsidR="00D12FBD" w:rsidRDefault="00D12FB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71">
          <w:rPr>
            <w:noProof/>
          </w:rPr>
          <w:t>22</w:t>
        </w:r>
        <w:r>
          <w:fldChar w:fldCharType="end"/>
        </w:r>
      </w:p>
    </w:sdtContent>
  </w:sdt>
  <w:p w:rsidR="006449EF" w:rsidRPr="00E85C3E" w:rsidRDefault="006449EF" w:rsidP="00E85C3E">
    <w:pPr>
      <w:pStyle w:val="af2"/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EF" w:rsidRDefault="00644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3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0"/>
  </w:num>
  <w:num w:numId="11">
    <w:abstractNumId w:val="14"/>
  </w:num>
  <w:num w:numId="12">
    <w:abstractNumId w:val="19"/>
  </w:num>
  <w:num w:numId="13">
    <w:abstractNumId w:val="17"/>
  </w:num>
  <w:num w:numId="14">
    <w:abstractNumId w:val="23"/>
  </w:num>
  <w:num w:numId="15">
    <w:abstractNumId w:val="18"/>
  </w:num>
  <w:num w:numId="16">
    <w:abstractNumId w:val="7"/>
  </w:num>
  <w:num w:numId="17">
    <w:abstractNumId w:val="16"/>
  </w:num>
  <w:num w:numId="18">
    <w:abstractNumId w:val="22"/>
  </w:num>
  <w:num w:numId="19">
    <w:abstractNumId w:val="13"/>
  </w:num>
  <w:num w:numId="20">
    <w:abstractNumId w:val="15"/>
  </w:num>
  <w:num w:numId="21">
    <w:abstractNumId w:val="21"/>
  </w:num>
  <w:num w:numId="22">
    <w:abstractNumId w:val="12"/>
  </w:num>
  <w:num w:numId="23">
    <w:abstractNumId w:val="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02ACA"/>
    <w:rsid w:val="00002B10"/>
    <w:rsid w:val="000033EE"/>
    <w:rsid w:val="0000398D"/>
    <w:rsid w:val="00003C96"/>
    <w:rsid w:val="00004E6D"/>
    <w:rsid w:val="000072AC"/>
    <w:rsid w:val="000128EE"/>
    <w:rsid w:val="00013131"/>
    <w:rsid w:val="00013C68"/>
    <w:rsid w:val="00016E3F"/>
    <w:rsid w:val="00016E78"/>
    <w:rsid w:val="00017095"/>
    <w:rsid w:val="00020B6A"/>
    <w:rsid w:val="00021EB7"/>
    <w:rsid w:val="00022F2E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35E2E"/>
    <w:rsid w:val="00040F7A"/>
    <w:rsid w:val="000412A0"/>
    <w:rsid w:val="00043F62"/>
    <w:rsid w:val="00046188"/>
    <w:rsid w:val="00046F48"/>
    <w:rsid w:val="000471DE"/>
    <w:rsid w:val="00053FAB"/>
    <w:rsid w:val="00054536"/>
    <w:rsid w:val="000554B2"/>
    <w:rsid w:val="00056328"/>
    <w:rsid w:val="00056B4A"/>
    <w:rsid w:val="00060634"/>
    <w:rsid w:val="0006114D"/>
    <w:rsid w:val="000613DC"/>
    <w:rsid w:val="00061B78"/>
    <w:rsid w:val="00062D9F"/>
    <w:rsid w:val="00062DD6"/>
    <w:rsid w:val="000631AE"/>
    <w:rsid w:val="000631D3"/>
    <w:rsid w:val="0006340A"/>
    <w:rsid w:val="00063758"/>
    <w:rsid w:val="0006550A"/>
    <w:rsid w:val="0006613E"/>
    <w:rsid w:val="00070C16"/>
    <w:rsid w:val="000743F1"/>
    <w:rsid w:val="00075AAD"/>
    <w:rsid w:val="000800CB"/>
    <w:rsid w:val="00080A94"/>
    <w:rsid w:val="00080C26"/>
    <w:rsid w:val="00081EF7"/>
    <w:rsid w:val="00083688"/>
    <w:rsid w:val="00084671"/>
    <w:rsid w:val="000918DB"/>
    <w:rsid w:val="00094447"/>
    <w:rsid w:val="00095E0F"/>
    <w:rsid w:val="00096CE8"/>
    <w:rsid w:val="000A1661"/>
    <w:rsid w:val="000A1E1B"/>
    <w:rsid w:val="000A2B5D"/>
    <w:rsid w:val="000A3B44"/>
    <w:rsid w:val="000A5D13"/>
    <w:rsid w:val="000A6826"/>
    <w:rsid w:val="000A689D"/>
    <w:rsid w:val="000B21E2"/>
    <w:rsid w:val="000B2D9E"/>
    <w:rsid w:val="000B358D"/>
    <w:rsid w:val="000B44B9"/>
    <w:rsid w:val="000B5FC3"/>
    <w:rsid w:val="000B729E"/>
    <w:rsid w:val="000B7410"/>
    <w:rsid w:val="000B760A"/>
    <w:rsid w:val="000B7DCB"/>
    <w:rsid w:val="000C015D"/>
    <w:rsid w:val="000C0568"/>
    <w:rsid w:val="000C05F6"/>
    <w:rsid w:val="000C1EA9"/>
    <w:rsid w:val="000C3A44"/>
    <w:rsid w:val="000C3A8A"/>
    <w:rsid w:val="000C3B6F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67F6"/>
    <w:rsid w:val="000E7508"/>
    <w:rsid w:val="000F0619"/>
    <w:rsid w:val="000F1DC6"/>
    <w:rsid w:val="000F3472"/>
    <w:rsid w:val="000F372E"/>
    <w:rsid w:val="000F3EC5"/>
    <w:rsid w:val="000F41D8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597"/>
    <w:rsid w:val="0010784C"/>
    <w:rsid w:val="0011057A"/>
    <w:rsid w:val="001112DA"/>
    <w:rsid w:val="001120A0"/>
    <w:rsid w:val="00112D71"/>
    <w:rsid w:val="001139D6"/>
    <w:rsid w:val="00114B73"/>
    <w:rsid w:val="0011649A"/>
    <w:rsid w:val="00122ABA"/>
    <w:rsid w:val="00123818"/>
    <w:rsid w:val="00125E91"/>
    <w:rsid w:val="00126247"/>
    <w:rsid w:val="00130A54"/>
    <w:rsid w:val="00132DD4"/>
    <w:rsid w:val="00133316"/>
    <w:rsid w:val="001367EE"/>
    <w:rsid w:val="0014041C"/>
    <w:rsid w:val="00140BC8"/>
    <w:rsid w:val="00141F18"/>
    <w:rsid w:val="001434D8"/>
    <w:rsid w:val="001437DA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28C"/>
    <w:rsid w:val="00164C07"/>
    <w:rsid w:val="00165A12"/>
    <w:rsid w:val="0016712B"/>
    <w:rsid w:val="00167B6E"/>
    <w:rsid w:val="001702BA"/>
    <w:rsid w:val="0017044D"/>
    <w:rsid w:val="001714A1"/>
    <w:rsid w:val="0017287A"/>
    <w:rsid w:val="001729BF"/>
    <w:rsid w:val="00173D8F"/>
    <w:rsid w:val="001806DB"/>
    <w:rsid w:val="00181301"/>
    <w:rsid w:val="00181709"/>
    <w:rsid w:val="001830C3"/>
    <w:rsid w:val="00183BDA"/>
    <w:rsid w:val="00184392"/>
    <w:rsid w:val="00186D0D"/>
    <w:rsid w:val="00186F05"/>
    <w:rsid w:val="001905F4"/>
    <w:rsid w:val="00190F3B"/>
    <w:rsid w:val="00192228"/>
    <w:rsid w:val="00192385"/>
    <w:rsid w:val="00193FE5"/>
    <w:rsid w:val="0019403C"/>
    <w:rsid w:val="00194E62"/>
    <w:rsid w:val="00197329"/>
    <w:rsid w:val="001A09CB"/>
    <w:rsid w:val="001A1580"/>
    <w:rsid w:val="001A1799"/>
    <w:rsid w:val="001A1BB6"/>
    <w:rsid w:val="001A2DB9"/>
    <w:rsid w:val="001A7C7C"/>
    <w:rsid w:val="001B0534"/>
    <w:rsid w:val="001B11D4"/>
    <w:rsid w:val="001B1785"/>
    <w:rsid w:val="001B3A69"/>
    <w:rsid w:val="001B3E5E"/>
    <w:rsid w:val="001B6A8C"/>
    <w:rsid w:val="001B79A5"/>
    <w:rsid w:val="001C0C9A"/>
    <w:rsid w:val="001C2B3B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40AD"/>
    <w:rsid w:val="0020501F"/>
    <w:rsid w:val="00205AFF"/>
    <w:rsid w:val="00206E4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612"/>
    <w:rsid w:val="00220D95"/>
    <w:rsid w:val="002230D3"/>
    <w:rsid w:val="00224F1B"/>
    <w:rsid w:val="00225B59"/>
    <w:rsid w:val="00226620"/>
    <w:rsid w:val="00226822"/>
    <w:rsid w:val="00230B4E"/>
    <w:rsid w:val="00230D09"/>
    <w:rsid w:val="002323BE"/>
    <w:rsid w:val="0023318D"/>
    <w:rsid w:val="00233993"/>
    <w:rsid w:val="002347B9"/>
    <w:rsid w:val="0023496B"/>
    <w:rsid w:val="00234D63"/>
    <w:rsid w:val="00234D87"/>
    <w:rsid w:val="0023535A"/>
    <w:rsid w:val="0023594E"/>
    <w:rsid w:val="00237BF1"/>
    <w:rsid w:val="00240602"/>
    <w:rsid w:val="002406B0"/>
    <w:rsid w:val="00240AD8"/>
    <w:rsid w:val="00241265"/>
    <w:rsid w:val="002415FA"/>
    <w:rsid w:val="00244170"/>
    <w:rsid w:val="00244E97"/>
    <w:rsid w:val="00245ADD"/>
    <w:rsid w:val="00246C33"/>
    <w:rsid w:val="00250C4A"/>
    <w:rsid w:val="0025122B"/>
    <w:rsid w:val="0025189B"/>
    <w:rsid w:val="0025226C"/>
    <w:rsid w:val="002524ED"/>
    <w:rsid w:val="00254107"/>
    <w:rsid w:val="002552BB"/>
    <w:rsid w:val="002570CB"/>
    <w:rsid w:val="0025788F"/>
    <w:rsid w:val="0026073C"/>
    <w:rsid w:val="002613CB"/>
    <w:rsid w:val="00264C56"/>
    <w:rsid w:val="0026537D"/>
    <w:rsid w:val="00266C1B"/>
    <w:rsid w:val="0027073D"/>
    <w:rsid w:val="00270937"/>
    <w:rsid w:val="00273333"/>
    <w:rsid w:val="00276179"/>
    <w:rsid w:val="00282412"/>
    <w:rsid w:val="00283CC8"/>
    <w:rsid w:val="00283E52"/>
    <w:rsid w:val="002841F9"/>
    <w:rsid w:val="00285D76"/>
    <w:rsid w:val="00290AAE"/>
    <w:rsid w:val="002912C9"/>
    <w:rsid w:val="00292C72"/>
    <w:rsid w:val="00293EC6"/>
    <w:rsid w:val="002941B9"/>
    <w:rsid w:val="002941FA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09"/>
    <w:rsid w:val="002A15EA"/>
    <w:rsid w:val="002A3C42"/>
    <w:rsid w:val="002A57A9"/>
    <w:rsid w:val="002B2923"/>
    <w:rsid w:val="002B3594"/>
    <w:rsid w:val="002B3985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C6FBA"/>
    <w:rsid w:val="002C701F"/>
    <w:rsid w:val="002C7606"/>
    <w:rsid w:val="002C7C03"/>
    <w:rsid w:val="002D1E79"/>
    <w:rsid w:val="002D2C49"/>
    <w:rsid w:val="002D5283"/>
    <w:rsid w:val="002D6C52"/>
    <w:rsid w:val="002E007C"/>
    <w:rsid w:val="002E107A"/>
    <w:rsid w:val="002E1A5D"/>
    <w:rsid w:val="002E2724"/>
    <w:rsid w:val="002E3420"/>
    <w:rsid w:val="002E350C"/>
    <w:rsid w:val="002E5DBD"/>
    <w:rsid w:val="002E60D5"/>
    <w:rsid w:val="002E61F3"/>
    <w:rsid w:val="002E6BEB"/>
    <w:rsid w:val="002E6E18"/>
    <w:rsid w:val="002F12BD"/>
    <w:rsid w:val="002F1E3C"/>
    <w:rsid w:val="002F2BC5"/>
    <w:rsid w:val="002F324D"/>
    <w:rsid w:val="002F3C8A"/>
    <w:rsid w:val="002F3D86"/>
    <w:rsid w:val="003021EC"/>
    <w:rsid w:val="00302C5E"/>
    <w:rsid w:val="00303E59"/>
    <w:rsid w:val="00305178"/>
    <w:rsid w:val="00307908"/>
    <w:rsid w:val="00307911"/>
    <w:rsid w:val="003079C5"/>
    <w:rsid w:val="00311D07"/>
    <w:rsid w:val="00312388"/>
    <w:rsid w:val="00312BFA"/>
    <w:rsid w:val="00313903"/>
    <w:rsid w:val="00313C99"/>
    <w:rsid w:val="00315ECC"/>
    <w:rsid w:val="003164AF"/>
    <w:rsid w:val="003203F2"/>
    <w:rsid w:val="003242EC"/>
    <w:rsid w:val="00324B10"/>
    <w:rsid w:val="00324E52"/>
    <w:rsid w:val="00325C92"/>
    <w:rsid w:val="003269AF"/>
    <w:rsid w:val="00327B4A"/>
    <w:rsid w:val="00327C44"/>
    <w:rsid w:val="00330C05"/>
    <w:rsid w:val="00334F42"/>
    <w:rsid w:val="00335279"/>
    <w:rsid w:val="00336FE7"/>
    <w:rsid w:val="0034104A"/>
    <w:rsid w:val="003417D8"/>
    <w:rsid w:val="00341B78"/>
    <w:rsid w:val="003457CC"/>
    <w:rsid w:val="00345C12"/>
    <w:rsid w:val="0034638A"/>
    <w:rsid w:val="00346C7E"/>
    <w:rsid w:val="003478AE"/>
    <w:rsid w:val="00353939"/>
    <w:rsid w:val="00354F25"/>
    <w:rsid w:val="0036038D"/>
    <w:rsid w:val="003616D4"/>
    <w:rsid w:val="00361E39"/>
    <w:rsid w:val="003624B0"/>
    <w:rsid w:val="0036385B"/>
    <w:rsid w:val="003642C4"/>
    <w:rsid w:val="003653C5"/>
    <w:rsid w:val="00365802"/>
    <w:rsid w:val="0036746E"/>
    <w:rsid w:val="00370327"/>
    <w:rsid w:val="00370546"/>
    <w:rsid w:val="00370B53"/>
    <w:rsid w:val="003732FE"/>
    <w:rsid w:val="00374E5B"/>
    <w:rsid w:val="00376A44"/>
    <w:rsid w:val="00376F6E"/>
    <w:rsid w:val="00384EEB"/>
    <w:rsid w:val="003850C8"/>
    <w:rsid w:val="0038797C"/>
    <w:rsid w:val="003904B8"/>
    <w:rsid w:val="00391C59"/>
    <w:rsid w:val="00392102"/>
    <w:rsid w:val="003924D9"/>
    <w:rsid w:val="003942B6"/>
    <w:rsid w:val="003943AF"/>
    <w:rsid w:val="00395AF6"/>
    <w:rsid w:val="00395E20"/>
    <w:rsid w:val="00396FE7"/>
    <w:rsid w:val="00397970"/>
    <w:rsid w:val="003A196D"/>
    <w:rsid w:val="003A1D9F"/>
    <w:rsid w:val="003A3785"/>
    <w:rsid w:val="003A3A1E"/>
    <w:rsid w:val="003B1437"/>
    <w:rsid w:val="003B1875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0EE9"/>
    <w:rsid w:val="003E4462"/>
    <w:rsid w:val="003E5C07"/>
    <w:rsid w:val="003E672F"/>
    <w:rsid w:val="003E6CF8"/>
    <w:rsid w:val="003E7AA8"/>
    <w:rsid w:val="003E7FE4"/>
    <w:rsid w:val="003F0EB4"/>
    <w:rsid w:val="003F237E"/>
    <w:rsid w:val="003F2C1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60E0"/>
    <w:rsid w:val="0040639A"/>
    <w:rsid w:val="0040641B"/>
    <w:rsid w:val="00406658"/>
    <w:rsid w:val="004069B8"/>
    <w:rsid w:val="00406DB0"/>
    <w:rsid w:val="004076A2"/>
    <w:rsid w:val="0040787C"/>
    <w:rsid w:val="00410DFE"/>
    <w:rsid w:val="004114B9"/>
    <w:rsid w:val="00412CDD"/>
    <w:rsid w:val="00413BF4"/>
    <w:rsid w:val="00413C27"/>
    <w:rsid w:val="00417371"/>
    <w:rsid w:val="00420587"/>
    <w:rsid w:val="00421588"/>
    <w:rsid w:val="004216EC"/>
    <w:rsid w:val="00422A50"/>
    <w:rsid w:val="00430134"/>
    <w:rsid w:val="00430453"/>
    <w:rsid w:val="004311DC"/>
    <w:rsid w:val="0043137B"/>
    <w:rsid w:val="00431ADB"/>
    <w:rsid w:val="0043299D"/>
    <w:rsid w:val="00433CDB"/>
    <w:rsid w:val="0043604F"/>
    <w:rsid w:val="004375AD"/>
    <w:rsid w:val="00437EF5"/>
    <w:rsid w:val="00440D3F"/>
    <w:rsid w:val="004457B9"/>
    <w:rsid w:val="00447037"/>
    <w:rsid w:val="004471DD"/>
    <w:rsid w:val="0044793B"/>
    <w:rsid w:val="00453F51"/>
    <w:rsid w:val="004545FC"/>
    <w:rsid w:val="004551C6"/>
    <w:rsid w:val="00455473"/>
    <w:rsid w:val="0045623D"/>
    <w:rsid w:val="00457B66"/>
    <w:rsid w:val="00460EF9"/>
    <w:rsid w:val="00466A3A"/>
    <w:rsid w:val="00466F05"/>
    <w:rsid w:val="00471807"/>
    <w:rsid w:val="0047324D"/>
    <w:rsid w:val="00475A64"/>
    <w:rsid w:val="004761D1"/>
    <w:rsid w:val="00476F8D"/>
    <w:rsid w:val="00477348"/>
    <w:rsid w:val="00480091"/>
    <w:rsid w:val="00480224"/>
    <w:rsid w:val="00481124"/>
    <w:rsid w:val="00481AEC"/>
    <w:rsid w:val="004826BA"/>
    <w:rsid w:val="00483947"/>
    <w:rsid w:val="004843F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2981"/>
    <w:rsid w:val="00493A15"/>
    <w:rsid w:val="004951A5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4B7"/>
    <w:rsid w:val="004B3DDD"/>
    <w:rsid w:val="004B43AA"/>
    <w:rsid w:val="004B4EE5"/>
    <w:rsid w:val="004B5AF9"/>
    <w:rsid w:val="004B7383"/>
    <w:rsid w:val="004B74E5"/>
    <w:rsid w:val="004C02EF"/>
    <w:rsid w:val="004C2140"/>
    <w:rsid w:val="004C35CB"/>
    <w:rsid w:val="004C3727"/>
    <w:rsid w:val="004C376B"/>
    <w:rsid w:val="004C37B4"/>
    <w:rsid w:val="004C6CBE"/>
    <w:rsid w:val="004D13A9"/>
    <w:rsid w:val="004D1786"/>
    <w:rsid w:val="004D1EB4"/>
    <w:rsid w:val="004D20C1"/>
    <w:rsid w:val="004D256A"/>
    <w:rsid w:val="004D25AA"/>
    <w:rsid w:val="004D447B"/>
    <w:rsid w:val="004D6415"/>
    <w:rsid w:val="004D6422"/>
    <w:rsid w:val="004D79DD"/>
    <w:rsid w:val="004E0522"/>
    <w:rsid w:val="004E1C59"/>
    <w:rsid w:val="004E29A4"/>
    <w:rsid w:val="004E3595"/>
    <w:rsid w:val="004E3AAC"/>
    <w:rsid w:val="004E6AE2"/>
    <w:rsid w:val="004F1BC2"/>
    <w:rsid w:val="004F3800"/>
    <w:rsid w:val="004F5C3E"/>
    <w:rsid w:val="004F7B3D"/>
    <w:rsid w:val="005022B8"/>
    <w:rsid w:val="005049D2"/>
    <w:rsid w:val="00504F49"/>
    <w:rsid w:val="0050651E"/>
    <w:rsid w:val="00506A45"/>
    <w:rsid w:val="00507B36"/>
    <w:rsid w:val="00507B57"/>
    <w:rsid w:val="0051001B"/>
    <w:rsid w:val="005100DF"/>
    <w:rsid w:val="00510D17"/>
    <w:rsid w:val="00511AB2"/>
    <w:rsid w:val="00512C6B"/>
    <w:rsid w:val="00513895"/>
    <w:rsid w:val="00514B4E"/>
    <w:rsid w:val="00515AB2"/>
    <w:rsid w:val="00515C30"/>
    <w:rsid w:val="00521F50"/>
    <w:rsid w:val="005239FD"/>
    <w:rsid w:val="005248D3"/>
    <w:rsid w:val="005252F0"/>
    <w:rsid w:val="005259EA"/>
    <w:rsid w:val="00532D13"/>
    <w:rsid w:val="00532E98"/>
    <w:rsid w:val="00535618"/>
    <w:rsid w:val="00535E86"/>
    <w:rsid w:val="0053611E"/>
    <w:rsid w:val="00541F88"/>
    <w:rsid w:val="005447D2"/>
    <w:rsid w:val="0054505D"/>
    <w:rsid w:val="005478F2"/>
    <w:rsid w:val="00547D7A"/>
    <w:rsid w:val="00550112"/>
    <w:rsid w:val="00550B51"/>
    <w:rsid w:val="00550EB2"/>
    <w:rsid w:val="00552171"/>
    <w:rsid w:val="00552AE9"/>
    <w:rsid w:val="00553537"/>
    <w:rsid w:val="00553564"/>
    <w:rsid w:val="00553B83"/>
    <w:rsid w:val="00555086"/>
    <w:rsid w:val="005555B8"/>
    <w:rsid w:val="00555A77"/>
    <w:rsid w:val="00557379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4D9C"/>
    <w:rsid w:val="00575056"/>
    <w:rsid w:val="00575B67"/>
    <w:rsid w:val="005774EA"/>
    <w:rsid w:val="005775AD"/>
    <w:rsid w:val="00580456"/>
    <w:rsid w:val="00580F30"/>
    <w:rsid w:val="0058100C"/>
    <w:rsid w:val="00581924"/>
    <w:rsid w:val="00583885"/>
    <w:rsid w:val="00583C5A"/>
    <w:rsid w:val="00584A35"/>
    <w:rsid w:val="00585F4F"/>
    <w:rsid w:val="00585FE0"/>
    <w:rsid w:val="0058728C"/>
    <w:rsid w:val="00594C5B"/>
    <w:rsid w:val="00594E15"/>
    <w:rsid w:val="00597282"/>
    <w:rsid w:val="005A0130"/>
    <w:rsid w:val="005A31CA"/>
    <w:rsid w:val="005A32E7"/>
    <w:rsid w:val="005A4265"/>
    <w:rsid w:val="005B0A0D"/>
    <w:rsid w:val="005B144B"/>
    <w:rsid w:val="005B4E4E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1C22"/>
    <w:rsid w:val="005C28C9"/>
    <w:rsid w:val="005C2E80"/>
    <w:rsid w:val="005C5E6C"/>
    <w:rsid w:val="005C6993"/>
    <w:rsid w:val="005D0517"/>
    <w:rsid w:val="005D09CD"/>
    <w:rsid w:val="005D0C38"/>
    <w:rsid w:val="005D1A0C"/>
    <w:rsid w:val="005D3FEB"/>
    <w:rsid w:val="005D4048"/>
    <w:rsid w:val="005D6B77"/>
    <w:rsid w:val="005D7B40"/>
    <w:rsid w:val="005E079D"/>
    <w:rsid w:val="005E1E8C"/>
    <w:rsid w:val="005E2BDB"/>
    <w:rsid w:val="005E42E4"/>
    <w:rsid w:val="005F04E9"/>
    <w:rsid w:val="005F1105"/>
    <w:rsid w:val="005F2BA0"/>
    <w:rsid w:val="005F34CD"/>
    <w:rsid w:val="005F3E47"/>
    <w:rsid w:val="005F593B"/>
    <w:rsid w:val="005F6C7C"/>
    <w:rsid w:val="005F771E"/>
    <w:rsid w:val="006001C1"/>
    <w:rsid w:val="00600D2F"/>
    <w:rsid w:val="00600EA4"/>
    <w:rsid w:val="00601446"/>
    <w:rsid w:val="0060291C"/>
    <w:rsid w:val="00602C8C"/>
    <w:rsid w:val="00603264"/>
    <w:rsid w:val="0060385B"/>
    <w:rsid w:val="00603CB2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26B6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360F"/>
    <w:rsid w:val="00634083"/>
    <w:rsid w:val="006346F2"/>
    <w:rsid w:val="00634919"/>
    <w:rsid w:val="006355E9"/>
    <w:rsid w:val="00637198"/>
    <w:rsid w:val="0063785D"/>
    <w:rsid w:val="0063797D"/>
    <w:rsid w:val="00640366"/>
    <w:rsid w:val="0064142C"/>
    <w:rsid w:val="006417AB"/>
    <w:rsid w:val="00641D2D"/>
    <w:rsid w:val="006449EF"/>
    <w:rsid w:val="006454A9"/>
    <w:rsid w:val="00646F95"/>
    <w:rsid w:val="00650869"/>
    <w:rsid w:val="00650E04"/>
    <w:rsid w:val="006516F5"/>
    <w:rsid w:val="00652BAC"/>
    <w:rsid w:val="00652C86"/>
    <w:rsid w:val="00653272"/>
    <w:rsid w:val="00654FF2"/>
    <w:rsid w:val="006555E8"/>
    <w:rsid w:val="00655B59"/>
    <w:rsid w:val="0065647D"/>
    <w:rsid w:val="00656B21"/>
    <w:rsid w:val="00657085"/>
    <w:rsid w:val="00662C9E"/>
    <w:rsid w:val="0066316D"/>
    <w:rsid w:val="006643DE"/>
    <w:rsid w:val="0066475F"/>
    <w:rsid w:val="00665F51"/>
    <w:rsid w:val="00666049"/>
    <w:rsid w:val="00666B0D"/>
    <w:rsid w:val="006704A6"/>
    <w:rsid w:val="00672585"/>
    <w:rsid w:val="00672EF2"/>
    <w:rsid w:val="00673236"/>
    <w:rsid w:val="00673ED7"/>
    <w:rsid w:val="0067591E"/>
    <w:rsid w:val="00675E68"/>
    <w:rsid w:val="0067620F"/>
    <w:rsid w:val="0067653E"/>
    <w:rsid w:val="00677BF0"/>
    <w:rsid w:val="006806C4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008F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1C56"/>
    <w:rsid w:val="006A211D"/>
    <w:rsid w:val="006A5EE2"/>
    <w:rsid w:val="006A76F5"/>
    <w:rsid w:val="006A798F"/>
    <w:rsid w:val="006B0059"/>
    <w:rsid w:val="006B2110"/>
    <w:rsid w:val="006B2772"/>
    <w:rsid w:val="006B2D8E"/>
    <w:rsid w:val="006B453D"/>
    <w:rsid w:val="006B6E0B"/>
    <w:rsid w:val="006B707B"/>
    <w:rsid w:val="006C03B5"/>
    <w:rsid w:val="006C3100"/>
    <w:rsid w:val="006C3C48"/>
    <w:rsid w:val="006C5992"/>
    <w:rsid w:val="006C5F2E"/>
    <w:rsid w:val="006C635E"/>
    <w:rsid w:val="006C7932"/>
    <w:rsid w:val="006D0126"/>
    <w:rsid w:val="006D0668"/>
    <w:rsid w:val="006D1264"/>
    <w:rsid w:val="006D6C82"/>
    <w:rsid w:val="006D746A"/>
    <w:rsid w:val="006D7DC9"/>
    <w:rsid w:val="006D7EF9"/>
    <w:rsid w:val="006E10B3"/>
    <w:rsid w:val="006E1A79"/>
    <w:rsid w:val="006E35FD"/>
    <w:rsid w:val="006E3EE4"/>
    <w:rsid w:val="006E623D"/>
    <w:rsid w:val="006E6346"/>
    <w:rsid w:val="006E7178"/>
    <w:rsid w:val="006E726D"/>
    <w:rsid w:val="006E7C04"/>
    <w:rsid w:val="006F00A5"/>
    <w:rsid w:val="006F06B8"/>
    <w:rsid w:val="006F06EF"/>
    <w:rsid w:val="006F6904"/>
    <w:rsid w:val="006F6B85"/>
    <w:rsid w:val="007002B6"/>
    <w:rsid w:val="00700C7D"/>
    <w:rsid w:val="00702057"/>
    <w:rsid w:val="00702341"/>
    <w:rsid w:val="00702362"/>
    <w:rsid w:val="00703B87"/>
    <w:rsid w:val="00703C65"/>
    <w:rsid w:val="00704104"/>
    <w:rsid w:val="007044EA"/>
    <w:rsid w:val="00704811"/>
    <w:rsid w:val="00704827"/>
    <w:rsid w:val="0070650E"/>
    <w:rsid w:val="00707787"/>
    <w:rsid w:val="007100E3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4362"/>
    <w:rsid w:val="00726F85"/>
    <w:rsid w:val="00727130"/>
    <w:rsid w:val="00730572"/>
    <w:rsid w:val="007311D2"/>
    <w:rsid w:val="0073200C"/>
    <w:rsid w:val="00732236"/>
    <w:rsid w:val="00733F94"/>
    <w:rsid w:val="0073407A"/>
    <w:rsid w:val="00734532"/>
    <w:rsid w:val="0073652B"/>
    <w:rsid w:val="00737CEF"/>
    <w:rsid w:val="007415BD"/>
    <w:rsid w:val="00741CB0"/>
    <w:rsid w:val="007430B2"/>
    <w:rsid w:val="0074359C"/>
    <w:rsid w:val="007438BD"/>
    <w:rsid w:val="00743EB4"/>
    <w:rsid w:val="007440BB"/>
    <w:rsid w:val="007501B2"/>
    <w:rsid w:val="00752D57"/>
    <w:rsid w:val="007536E6"/>
    <w:rsid w:val="00753F0C"/>
    <w:rsid w:val="00754331"/>
    <w:rsid w:val="00754E89"/>
    <w:rsid w:val="00757AE1"/>
    <w:rsid w:val="00761B21"/>
    <w:rsid w:val="0076315C"/>
    <w:rsid w:val="0076406D"/>
    <w:rsid w:val="00767663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2FD8"/>
    <w:rsid w:val="0079531A"/>
    <w:rsid w:val="0079539A"/>
    <w:rsid w:val="00795785"/>
    <w:rsid w:val="007962DA"/>
    <w:rsid w:val="00796495"/>
    <w:rsid w:val="00797D68"/>
    <w:rsid w:val="007A12CD"/>
    <w:rsid w:val="007A1855"/>
    <w:rsid w:val="007A1AA8"/>
    <w:rsid w:val="007A1C04"/>
    <w:rsid w:val="007A1F20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4FEA"/>
    <w:rsid w:val="007B6685"/>
    <w:rsid w:val="007B6F52"/>
    <w:rsid w:val="007C0C4B"/>
    <w:rsid w:val="007C11E6"/>
    <w:rsid w:val="007C1B39"/>
    <w:rsid w:val="007C6A6D"/>
    <w:rsid w:val="007D0499"/>
    <w:rsid w:val="007D11BB"/>
    <w:rsid w:val="007D28F1"/>
    <w:rsid w:val="007D4F7F"/>
    <w:rsid w:val="007D6182"/>
    <w:rsid w:val="007D6DCA"/>
    <w:rsid w:val="007D7D9F"/>
    <w:rsid w:val="007E1409"/>
    <w:rsid w:val="007E144F"/>
    <w:rsid w:val="007E1470"/>
    <w:rsid w:val="007E26F6"/>
    <w:rsid w:val="007E2FDC"/>
    <w:rsid w:val="007E32F3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4015"/>
    <w:rsid w:val="00815DC8"/>
    <w:rsid w:val="008160C3"/>
    <w:rsid w:val="00816A6D"/>
    <w:rsid w:val="00817625"/>
    <w:rsid w:val="008205F3"/>
    <w:rsid w:val="0082198F"/>
    <w:rsid w:val="00823B73"/>
    <w:rsid w:val="008242B6"/>
    <w:rsid w:val="008243BA"/>
    <w:rsid w:val="00824720"/>
    <w:rsid w:val="008256CB"/>
    <w:rsid w:val="00826858"/>
    <w:rsid w:val="00826956"/>
    <w:rsid w:val="00830BDC"/>
    <w:rsid w:val="008312C9"/>
    <w:rsid w:val="00832AA9"/>
    <w:rsid w:val="00832AAB"/>
    <w:rsid w:val="0083314C"/>
    <w:rsid w:val="00833575"/>
    <w:rsid w:val="008363DB"/>
    <w:rsid w:val="008367FB"/>
    <w:rsid w:val="008375E5"/>
    <w:rsid w:val="00840840"/>
    <w:rsid w:val="0084179E"/>
    <w:rsid w:val="00842B50"/>
    <w:rsid w:val="00843404"/>
    <w:rsid w:val="008443E3"/>
    <w:rsid w:val="0084523F"/>
    <w:rsid w:val="00845245"/>
    <w:rsid w:val="008454FA"/>
    <w:rsid w:val="008463EA"/>
    <w:rsid w:val="00846CB4"/>
    <w:rsid w:val="008505BF"/>
    <w:rsid w:val="008514DD"/>
    <w:rsid w:val="00851ADA"/>
    <w:rsid w:val="008520AD"/>
    <w:rsid w:val="008556B2"/>
    <w:rsid w:val="00855EA5"/>
    <w:rsid w:val="00856BBD"/>
    <w:rsid w:val="00857439"/>
    <w:rsid w:val="00857560"/>
    <w:rsid w:val="00857AE9"/>
    <w:rsid w:val="00857FE0"/>
    <w:rsid w:val="008603BA"/>
    <w:rsid w:val="00863559"/>
    <w:rsid w:val="00864BA8"/>
    <w:rsid w:val="00864F1C"/>
    <w:rsid w:val="00865080"/>
    <w:rsid w:val="00865482"/>
    <w:rsid w:val="00865948"/>
    <w:rsid w:val="00865C94"/>
    <w:rsid w:val="008710BB"/>
    <w:rsid w:val="008729F6"/>
    <w:rsid w:val="00872AC1"/>
    <w:rsid w:val="00873552"/>
    <w:rsid w:val="00874558"/>
    <w:rsid w:val="00875D5B"/>
    <w:rsid w:val="008760E7"/>
    <w:rsid w:val="008775E5"/>
    <w:rsid w:val="00877F18"/>
    <w:rsid w:val="00880A63"/>
    <w:rsid w:val="00880F40"/>
    <w:rsid w:val="00881C2E"/>
    <w:rsid w:val="008839B4"/>
    <w:rsid w:val="00883CE9"/>
    <w:rsid w:val="00884702"/>
    <w:rsid w:val="00885BBB"/>
    <w:rsid w:val="008860F5"/>
    <w:rsid w:val="0088791A"/>
    <w:rsid w:val="00887965"/>
    <w:rsid w:val="00891D06"/>
    <w:rsid w:val="008931D3"/>
    <w:rsid w:val="008938F7"/>
    <w:rsid w:val="00894D43"/>
    <w:rsid w:val="00895202"/>
    <w:rsid w:val="008956FB"/>
    <w:rsid w:val="00895E7A"/>
    <w:rsid w:val="00897721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616"/>
    <w:rsid w:val="008B477D"/>
    <w:rsid w:val="008C0848"/>
    <w:rsid w:val="008C0B54"/>
    <w:rsid w:val="008C12A0"/>
    <w:rsid w:val="008C4F4A"/>
    <w:rsid w:val="008C54AD"/>
    <w:rsid w:val="008C55BA"/>
    <w:rsid w:val="008D065B"/>
    <w:rsid w:val="008D0C05"/>
    <w:rsid w:val="008D0F45"/>
    <w:rsid w:val="008D1F36"/>
    <w:rsid w:val="008D2055"/>
    <w:rsid w:val="008D4A22"/>
    <w:rsid w:val="008D549A"/>
    <w:rsid w:val="008D5CF0"/>
    <w:rsid w:val="008D778F"/>
    <w:rsid w:val="008E08E4"/>
    <w:rsid w:val="008E1093"/>
    <w:rsid w:val="008E1A43"/>
    <w:rsid w:val="008E1B98"/>
    <w:rsid w:val="008E2FA7"/>
    <w:rsid w:val="008E3036"/>
    <w:rsid w:val="008E35D3"/>
    <w:rsid w:val="008E3F73"/>
    <w:rsid w:val="008E79E2"/>
    <w:rsid w:val="008F022A"/>
    <w:rsid w:val="008F0441"/>
    <w:rsid w:val="008F20EE"/>
    <w:rsid w:val="008F2AC2"/>
    <w:rsid w:val="008F2B4C"/>
    <w:rsid w:val="008F3781"/>
    <w:rsid w:val="008F4122"/>
    <w:rsid w:val="008F4860"/>
    <w:rsid w:val="008F4DDB"/>
    <w:rsid w:val="008F5A34"/>
    <w:rsid w:val="008F6C2E"/>
    <w:rsid w:val="0090004A"/>
    <w:rsid w:val="009000D2"/>
    <w:rsid w:val="00901328"/>
    <w:rsid w:val="009019C1"/>
    <w:rsid w:val="00902C11"/>
    <w:rsid w:val="0090454D"/>
    <w:rsid w:val="00905F18"/>
    <w:rsid w:val="00906589"/>
    <w:rsid w:val="00906876"/>
    <w:rsid w:val="0091091D"/>
    <w:rsid w:val="00911187"/>
    <w:rsid w:val="00912CEF"/>
    <w:rsid w:val="009135A9"/>
    <w:rsid w:val="00913724"/>
    <w:rsid w:val="00914979"/>
    <w:rsid w:val="0091539D"/>
    <w:rsid w:val="00917CA7"/>
    <w:rsid w:val="00917EF5"/>
    <w:rsid w:val="00922619"/>
    <w:rsid w:val="00922FBC"/>
    <w:rsid w:val="00923A51"/>
    <w:rsid w:val="0092492D"/>
    <w:rsid w:val="009305C7"/>
    <w:rsid w:val="00933B1D"/>
    <w:rsid w:val="009364C4"/>
    <w:rsid w:val="00936547"/>
    <w:rsid w:val="00936A1D"/>
    <w:rsid w:val="00941E51"/>
    <w:rsid w:val="00943A7B"/>
    <w:rsid w:val="009459E2"/>
    <w:rsid w:val="00946EC5"/>
    <w:rsid w:val="0094722A"/>
    <w:rsid w:val="00947438"/>
    <w:rsid w:val="00947EE9"/>
    <w:rsid w:val="00947F6E"/>
    <w:rsid w:val="009518A6"/>
    <w:rsid w:val="009549E0"/>
    <w:rsid w:val="00957BBE"/>
    <w:rsid w:val="00960E46"/>
    <w:rsid w:val="009614CA"/>
    <w:rsid w:val="00961742"/>
    <w:rsid w:val="00961DF7"/>
    <w:rsid w:val="00962F39"/>
    <w:rsid w:val="009630AC"/>
    <w:rsid w:val="009643D9"/>
    <w:rsid w:val="0096611B"/>
    <w:rsid w:val="009665B1"/>
    <w:rsid w:val="0096763B"/>
    <w:rsid w:val="00967958"/>
    <w:rsid w:val="00967D35"/>
    <w:rsid w:val="00970151"/>
    <w:rsid w:val="0097218E"/>
    <w:rsid w:val="00972E74"/>
    <w:rsid w:val="009734EB"/>
    <w:rsid w:val="009743B4"/>
    <w:rsid w:val="00974B21"/>
    <w:rsid w:val="00974EA8"/>
    <w:rsid w:val="00974F32"/>
    <w:rsid w:val="009755BF"/>
    <w:rsid w:val="00977111"/>
    <w:rsid w:val="00977B7E"/>
    <w:rsid w:val="00982ABE"/>
    <w:rsid w:val="0098305B"/>
    <w:rsid w:val="00983BC7"/>
    <w:rsid w:val="00986380"/>
    <w:rsid w:val="00986B40"/>
    <w:rsid w:val="00986E6C"/>
    <w:rsid w:val="009912EE"/>
    <w:rsid w:val="00991C18"/>
    <w:rsid w:val="00992FB3"/>
    <w:rsid w:val="00993B50"/>
    <w:rsid w:val="009965FC"/>
    <w:rsid w:val="009A2E48"/>
    <w:rsid w:val="009A4896"/>
    <w:rsid w:val="009A4B26"/>
    <w:rsid w:val="009A71E5"/>
    <w:rsid w:val="009B3CC4"/>
    <w:rsid w:val="009B5A69"/>
    <w:rsid w:val="009B5D9E"/>
    <w:rsid w:val="009B782B"/>
    <w:rsid w:val="009C04D5"/>
    <w:rsid w:val="009C0973"/>
    <w:rsid w:val="009C1998"/>
    <w:rsid w:val="009C2A67"/>
    <w:rsid w:val="009C3C31"/>
    <w:rsid w:val="009C3F61"/>
    <w:rsid w:val="009C48CF"/>
    <w:rsid w:val="009C5B63"/>
    <w:rsid w:val="009C5DFA"/>
    <w:rsid w:val="009C6758"/>
    <w:rsid w:val="009C7FD7"/>
    <w:rsid w:val="009D0ECC"/>
    <w:rsid w:val="009D3072"/>
    <w:rsid w:val="009D424B"/>
    <w:rsid w:val="009D4560"/>
    <w:rsid w:val="009D4ABB"/>
    <w:rsid w:val="009E25F1"/>
    <w:rsid w:val="009E2CBE"/>
    <w:rsid w:val="009E3677"/>
    <w:rsid w:val="009E44BD"/>
    <w:rsid w:val="009F0BF3"/>
    <w:rsid w:val="009F100A"/>
    <w:rsid w:val="009F1BA7"/>
    <w:rsid w:val="009F39C9"/>
    <w:rsid w:val="009F4FE5"/>
    <w:rsid w:val="009F5F67"/>
    <w:rsid w:val="00A00459"/>
    <w:rsid w:val="00A007B4"/>
    <w:rsid w:val="00A00987"/>
    <w:rsid w:val="00A00B6E"/>
    <w:rsid w:val="00A01CCC"/>
    <w:rsid w:val="00A01E3A"/>
    <w:rsid w:val="00A027AD"/>
    <w:rsid w:val="00A042EE"/>
    <w:rsid w:val="00A0565F"/>
    <w:rsid w:val="00A0575B"/>
    <w:rsid w:val="00A06208"/>
    <w:rsid w:val="00A0715B"/>
    <w:rsid w:val="00A077B0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175BD"/>
    <w:rsid w:val="00A17FD3"/>
    <w:rsid w:val="00A20203"/>
    <w:rsid w:val="00A21D43"/>
    <w:rsid w:val="00A22786"/>
    <w:rsid w:val="00A24E6A"/>
    <w:rsid w:val="00A2686F"/>
    <w:rsid w:val="00A3104F"/>
    <w:rsid w:val="00A31836"/>
    <w:rsid w:val="00A31929"/>
    <w:rsid w:val="00A31B2F"/>
    <w:rsid w:val="00A32AC7"/>
    <w:rsid w:val="00A331F6"/>
    <w:rsid w:val="00A33651"/>
    <w:rsid w:val="00A33C56"/>
    <w:rsid w:val="00A35E2C"/>
    <w:rsid w:val="00A36C35"/>
    <w:rsid w:val="00A4052D"/>
    <w:rsid w:val="00A41062"/>
    <w:rsid w:val="00A419A2"/>
    <w:rsid w:val="00A4329A"/>
    <w:rsid w:val="00A448D1"/>
    <w:rsid w:val="00A45EC0"/>
    <w:rsid w:val="00A47A48"/>
    <w:rsid w:val="00A512FC"/>
    <w:rsid w:val="00A51484"/>
    <w:rsid w:val="00A527B0"/>
    <w:rsid w:val="00A537D7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515"/>
    <w:rsid w:val="00A7224B"/>
    <w:rsid w:val="00A7295E"/>
    <w:rsid w:val="00A734DD"/>
    <w:rsid w:val="00A73A49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417"/>
    <w:rsid w:val="00A84C41"/>
    <w:rsid w:val="00A851A7"/>
    <w:rsid w:val="00A85959"/>
    <w:rsid w:val="00A86742"/>
    <w:rsid w:val="00A86A4B"/>
    <w:rsid w:val="00A87680"/>
    <w:rsid w:val="00A877AE"/>
    <w:rsid w:val="00A90B03"/>
    <w:rsid w:val="00A90E32"/>
    <w:rsid w:val="00A929DE"/>
    <w:rsid w:val="00A94821"/>
    <w:rsid w:val="00A95BF2"/>
    <w:rsid w:val="00A96AD6"/>
    <w:rsid w:val="00AA0EB7"/>
    <w:rsid w:val="00AA2393"/>
    <w:rsid w:val="00AA3157"/>
    <w:rsid w:val="00AA390E"/>
    <w:rsid w:val="00AA3FA2"/>
    <w:rsid w:val="00AA7935"/>
    <w:rsid w:val="00AB09BD"/>
    <w:rsid w:val="00AB1F26"/>
    <w:rsid w:val="00AB2591"/>
    <w:rsid w:val="00AB2873"/>
    <w:rsid w:val="00AB4D44"/>
    <w:rsid w:val="00AB5449"/>
    <w:rsid w:val="00AB7644"/>
    <w:rsid w:val="00AB79CB"/>
    <w:rsid w:val="00AC0881"/>
    <w:rsid w:val="00AC12B6"/>
    <w:rsid w:val="00AC1456"/>
    <w:rsid w:val="00AC254D"/>
    <w:rsid w:val="00AC5B32"/>
    <w:rsid w:val="00AC5FF4"/>
    <w:rsid w:val="00AC6144"/>
    <w:rsid w:val="00AC61F2"/>
    <w:rsid w:val="00AC65F3"/>
    <w:rsid w:val="00AC7B25"/>
    <w:rsid w:val="00AC7BDB"/>
    <w:rsid w:val="00AD111F"/>
    <w:rsid w:val="00AD4D4A"/>
    <w:rsid w:val="00AD534E"/>
    <w:rsid w:val="00AD636D"/>
    <w:rsid w:val="00AD7714"/>
    <w:rsid w:val="00AD7877"/>
    <w:rsid w:val="00AD79FA"/>
    <w:rsid w:val="00AD7B6C"/>
    <w:rsid w:val="00AD7F52"/>
    <w:rsid w:val="00AE0780"/>
    <w:rsid w:val="00AE0CEB"/>
    <w:rsid w:val="00AE10A9"/>
    <w:rsid w:val="00AE312A"/>
    <w:rsid w:val="00AE39F5"/>
    <w:rsid w:val="00AE3B11"/>
    <w:rsid w:val="00AE5DC9"/>
    <w:rsid w:val="00AE7139"/>
    <w:rsid w:val="00AF28F9"/>
    <w:rsid w:val="00AF317D"/>
    <w:rsid w:val="00AF5196"/>
    <w:rsid w:val="00AF55EB"/>
    <w:rsid w:val="00AF6B32"/>
    <w:rsid w:val="00AF72C0"/>
    <w:rsid w:val="00AF75B9"/>
    <w:rsid w:val="00AF7935"/>
    <w:rsid w:val="00B016D6"/>
    <w:rsid w:val="00B0235A"/>
    <w:rsid w:val="00B02410"/>
    <w:rsid w:val="00B04CC4"/>
    <w:rsid w:val="00B053FD"/>
    <w:rsid w:val="00B05A90"/>
    <w:rsid w:val="00B069AC"/>
    <w:rsid w:val="00B07BBA"/>
    <w:rsid w:val="00B1225E"/>
    <w:rsid w:val="00B16260"/>
    <w:rsid w:val="00B2073E"/>
    <w:rsid w:val="00B2122C"/>
    <w:rsid w:val="00B21767"/>
    <w:rsid w:val="00B22E68"/>
    <w:rsid w:val="00B23279"/>
    <w:rsid w:val="00B235A9"/>
    <w:rsid w:val="00B24AC6"/>
    <w:rsid w:val="00B24C4A"/>
    <w:rsid w:val="00B263AA"/>
    <w:rsid w:val="00B2729C"/>
    <w:rsid w:val="00B32375"/>
    <w:rsid w:val="00B3496A"/>
    <w:rsid w:val="00B35305"/>
    <w:rsid w:val="00B358E4"/>
    <w:rsid w:val="00B36FF2"/>
    <w:rsid w:val="00B370AC"/>
    <w:rsid w:val="00B40CE4"/>
    <w:rsid w:val="00B40CFE"/>
    <w:rsid w:val="00B41B92"/>
    <w:rsid w:val="00B42882"/>
    <w:rsid w:val="00B42DD1"/>
    <w:rsid w:val="00B439D7"/>
    <w:rsid w:val="00B455D6"/>
    <w:rsid w:val="00B45AF1"/>
    <w:rsid w:val="00B45C56"/>
    <w:rsid w:val="00B45CD0"/>
    <w:rsid w:val="00B46113"/>
    <w:rsid w:val="00B51393"/>
    <w:rsid w:val="00B514F7"/>
    <w:rsid w:val="00B52184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1B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88C"/>
    <w:rsid w:val="00B92A82"/>
    <w:rsid w:val="00B93F44"/>
    <w:rsid w:val="00B9406B"/>
    <w:rsid w:val="00B97395"/>
    <w:rsid w:val="00BA02B3"/>
    <w:rsid w:val="00BA180D"/>
    <w:rsid w:val="00BA1DB3"/>
    <w:rsid w:val="00BA2DED"/>
    <w:rsid w:val="00BA2E00"/>
    <w:rsid w:val="00BA30F4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5591"/>
    <w:rsid w:val="00BD5841"/>
    <w:rsid w:val="00BD6C45"/>
    <w:rsid w:val="00BD75CB"/>
    <w:rsid w:val="00BE179A"/>
    <w:rsid w:val="00BE29DC"/>
    <w:rsid w:val="00BE3724"/>
    <w:rsid w:val="00BE4942"/>
    <w:rsid w:val="00BE507E"/>
    <w:rsid w:val="00BE669D"/>
    <w:rsid w:val="00BE6C5B"/>
    <w:rsid w:val="00BF0CB0"/>
    <w:rsid w:val="00BF25E8"/>
    <w:rsid w:val="00BF2A3B"/>
    <w:rsid w:val="00BF2FBD"/>
    <w:rsid w:val="00BF4047"/>
    <w:rsid w:val="00BF4B5B"/>
    <w:rsid w:val="00BF5431"/>
    <w:rsid w:val="00BF5612"/>
    <w:rsid w:val="00BF5E6C"/>
    <w:rsid w:val="00BF61AC"/>
    <w:rsid w:val="00BF6CD7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0F6E"/>
    <w:rsid w:val="00C2100E"/>
    <w:rsid w:val="00C221B4"/>
    <w:rsid w:val="00C23D22"/>
    <w:rsid w:val="00C24B12"/>
    <w:rsid w:val="00C2536A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2516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69D1"/>
    <w:rsid w:val="00C67656"/>
    <w:rsid w:val="00C705EE"/>
    <w:rsid w:val="00C70908"/>
    <w:rsid w:val="00C71377"/>
    <w:rsid w:val="00C71A04"/>
    <w:rsid w:val="00C74F9A"/>
    <w:rsid w:val="00C75AF9"/>
    <w:rsid w:val="00C75FD1"/>
    <w:rsid w:val="00C76234"/>
    <w:rsid w:val="00C76440"/>
    <w:rsid w:val="00C770C9"/>
    <w:rsid w:val="00C77AC9"/>
    <w:rsid w:val="00C77D7E"/>
    <w:rsid w:val="00C80886"/>
    <w:rsid w:val="00C82C39"/>
    <w:rsid w:val="00C83809"/>
    <w:rsid w:val="00C83823"/>
    <w:rsid w:val="00C84CF9"/>
    <w:rsid w:val="00C85571"/>
    <w:rsid w:val="00C86529"/>
    <w:rsid w:val="00C86AA7"/>
    <w:rsid w:val="00C86CE9"/>
    <w:rsid w:val="00C8709B"/>
    <w:rsid w:val="00C87205"/>
    <w:rsid w:val="00C875E7"/>
    <w:rsid w:val="00C878E2"/>
    <w:rsid w:val="00C87EAE"/>
    <w:rsid w:val="00C91421"/>
    <w:rsid w:val="00C92849"/>
    <w:rsid w:val="00C96918"/>
    <w:rsid w:val="00CA00AF"/>
    <w:rsid w:val="00CA049F"/>
    <w:rsid w:val="00CA1EA2"/>
    <w:rsid w:val="00CA2660"/>
    <w:rsid w:val="00CA322E"/>
    <w:rsid w:val="00CA3928"/>
    <w:rsid w:val="00CA4322"/>
    <w:rsid w:val="00CA4600"/>
    <w:rsid w:val="00CA5569"/>
    <w:rsid w:val="00CA7472"/>
    <w:rsid w:val="00CA7A81"/>
    <w:rsid w:val="00CB0281"/>
    <w:rsid w:val="00CB152C"/>
    <w:rsid w:val="00CB3C06"/>
    <w:rsid w:val="00CB3CD6"/>
    <w:rsid w:val="00CB41B3"/>
    <w:rsid w:val="00CB4946"/>
    <w:rsid w:val="00CB50D8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5FE9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702F"/>
    <w:rsid w:val="00CF7248"/>
    <w:rsid w:val="00CF72C5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48DF"/>
    <w:rsid w:val="00D052B7"/>
    <w:rsid w:val="00D053E8"/>
    <w:rsid w:val="00D05F95"/>
    <w:rsid w:val="00D069C1"/>
    <w:rsid w:val="00D10814"/>
    <w:rsid w:val="00D10873"/>
    <w:rsid w:val="00D10AFE"/>
    <w:rsid w:val="00D10E6A"/>
    <w:rsid w:val="00D113BB"/>
    <w:rsid w:val="00D11BA4"/>
    <w:rsid w:val="00D11F27"/>
    <w:rsid w:val="00D12FBD"/>
    <w:rsid w:val="00D13626"/>
    <w:rsid w:val="00D13FA2"/>
    <w:rsid w:val="00D14758"/>
    <w:rsid w:val="00D15167"/>
    <w:rsid w:val="00D15D7D"/>
    <w:rsid w:val="00D162D5"/>
    <w:rsid w:val="00D16F04"/>
    <w:rsid w:val="00D1794F"/>
    <w:rsid w:val="00D20203"/>
    <w:rsid w:val="00D203C7"/>
    <w:rsid w:val="00D21E30"/>
    <w:rsid w:val="00D23DAB"/>
    <w:rsid w:val="00D24A06"/>
    <w:rsid w:val="00D2621C"/>
    <w:rsid w:val="00D26C2B"/>
    <w:rsid w:val="00D27B7A"/>
    <w:rsid w:val="00D301FB"/>
    <w:rsid w:val="00D326A4"/>
    <w:rsid w:val="00D3294A"/>
    <w:rsid w:val="00D32BC2"/>
    <w:rsid w:val="00D3356D"/>
    <w:rsid w:val="00D33763"/>
    <w:rsid w:val="00D360C0"/>
    <w:rsid w:val="00D363F6"/>
    <w:rsid w:val="00D37948"/>
    <w:rsid w:val="00D41D1B"/>
    <w:rsid w:val="00D43A15"/>
    <w:rsid w:val="00D43FAE"/>
    <w:rsid w:val="00D4416F"/>
    <w:rsid w:val="00D45458"/>
    <w:rsid w:val="00D45D8B"/>
    <w:rsid w:val="00D46262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1A32"/>
    <w:rsid w:val="00D6264A"/>
    <w:rsid w:val="00D62C80"/>
    <w:rsid w:val="00D63EF7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775DF"/>
    <w:rsid w:val="00D803A8"/>
    <w:rsid w:val="00D8101E"/>
    <w:rsid w:val="00D820C5"/>
    <w:rsid w:val="00D83556"/>
    <w:rsid w:val="00D840A6"/>
    <w:rsid w:val="00D84A86"/>
    <w:rsid w:val="00D84E5D"/>
    <w:rsid w:val="00D85D15"/>
    <w:rsid w:val="00D86167"/>
    <w:rsid w:val="00D8678A"/>
    <w:rsid w:val="00D87636"/>
    <w:rsid w:val="00D87F0A"/>
    <w:rsid w:val="00D90C3A"/>
    <w:rsid w:val="00D90DB6"/>
    <w:rsid w:val="00D916C3"/>
    <w:rsid w:val="00D917EB"/>
    <w:rsid w:val="00D91BF4"/>
    <w:rsid w:val="00D91CF1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0B3"/>
    <w:rsid w:val="00DB2AE2"/>
    <w:rsid w:val="00DB3323"/>
    <w:rsid w:val="00DB3DAC"/>
    <w:rsid w:val="00DB5C77"/>
    <w:rsid w:val="00DB6859"/>
    <w:rsid w:val="00DB7183"/>
    <w:rsid w:val="00DC0286"/>
    <w:rsid w:val="00DC12D2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F23"/>
    <w:rsid w:val="00DD6421"/>
    <w:rsid w:val="00DE04C4"/>
    <w:rsid w:val="00DE06EE"/>
    <w:rsid w:val="00DE0963"/>
    <w:rsid w:val="00DE16D6"/>
    <w:rsid w:val="00DE1BF4"/>
    <w:rsid w:val="00DE2DF1"/>
    <w:rsid w:val="00DE406A"/>
    <w:rsid w:val="00DE4889"/>
    <w:rsid w:val="00DE5266"/>
    <w:rsid w:val="00DE5BBE"/>
    <w:rsid w:val="00DE5CE2"/>
    <w:rsid w:val="00DE6A2E"/>
    <w:rsid w:val="00DE70C2"/>
    <w:rsid w:val="00DF0710"/>
    <w:rsid w:val="00DF1184"/>
    <w:rsid w:val="00DF27E5"/>
    <w:rsid w:val="00DF2F8D"/>
    <w:rsid w:val="00DF374E"/>
    <w:rsid w:val="00DF403F"/>
    <w:rsid w:val="00DF4AF6"/>
    <w:rsid w:val="00DF58D0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7368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06A0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FFA"/>
    <w:rsid w:val="00E41A04"/>
    <w:rsid w:val="00E41B85"/>
    <w:rsid w:val="00E426E0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3F8A"/>
    <w:rsid w:val="00E55AD8"/>
    <w:rsid w:val="00E56284"/>
    <w:rsid w:val="00E567F0"/>
    <w:rsid w:val="00E56E8A"/>
    <w:rsid w:val="00E61819"/>
    <w:rsid w:val="00E62631"/>
    <w:rsid w:val="00E6318E"/>
    <w:rsid w:val="00E6535B"/>
    <w:rsid w:val="00E65959"/>
    <w:rsid w:val="00E665A0"/>
    <w:rsid w:val="00E666FB"/>
    <w:rsid w:val="00E669B1"/>
    <w:rsid w:val="00E7060B"/>
    <w:rsid w:val="00E70750"/>
    <w:rsid w:val="00E70B83"/>
    <w:rsid w:val="00E70E6B"/>
    <w:rsid w:val="00E74777"/>
    <w:rsid w:val="00E75B90"/>
    <w:rsid w:val="00E76553"/>
    <w:rsid w:val="00E76D63"/>
    <w:rsid w:val="00E7740A"/>
    <w:rsid w:val="00E77FB2"/>
    <w:rsid w:val="00E84A9A"/>
    <w:rsid w:val="00E85785"/>
    <w:rsid w:val="00E85C3E"/>
    <w:rsid w:val="00E90FBF"/>
    <w:rsid w:val="00E91096"/>
    <w:rsid w:val="00E913AA"/>
    <w:rsid w:val="00E918D4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79F4"/>
    <w:rsid w:val="00EA7DF5"/>
    <w:rsid w:val="00EB081A"/>
    <w:rsid w:val="00EB11A5"/>
    <w:rsid w:val="00EB1B5B"/>
    <w:rsid w:val="00EB3325"/>
    <w:rsid w:val="00EB5519"/>
    <w:rsid w:val="00EC11A1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0DE"/>
    <w:rsid w:val="00ED4AF5"/>
    <w:rsid w:val="00ED4EAC"/>
    <w:rsid w:val="00ED4F99"/>
    <w:rsid w:val="00ED6FAF"/>
    <w:rsid w:val="00ED7515"/>
    <w:rsid w:val="00EE0ADF"/>
    <w:rsid w:val="00EE2199"/>
    <w:rsid w:val="00EE2708"/>
    <w:rsid w:val="00EE3260"/>
    <w:rsid w:val="00EE70CE"/>
    <w:rsid w:val="00EF0014"/>
    <w:rsid w:val="00EF0080"/>
    <w:rsid w:val="00EF2ADF"/>
    <w:rsid w:val="00EF42A2"/>
    <w:rsid w:val="00EF7064"/>
    <w:rsid w:val="00EF7299"/>
    <w:rsid w:val="00F00D2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75D3"/>
    <w:rsid w:val="00F07B3D"/>
    <w:rsid w:val="00F115BF"/>
    <w:rsid w:val="00F12D0A"/>
    <w:rsid w:val="00F13D11"/>
    <w:rsid w:val="00F15C38"/>
    <w:rsid w:val="00F164B3"/>
    <w:rsid w:val="00F16C16"/>
    <w:rsid w:val="00F21261"/>
    <w:rsid w:val="00F228E7"/>
    <w:rsid w:val="00F23254"/>
    <w:rsid w:val="00F23B51"/>
    <w:rsid w:val="00F258FF"/>
    <w:rsid w:val="00F26505"/>
    <w:rsid w:val="00F26EFF"/>
    <w:rsid w:val="00F27D34"/>
    <w:rsid w:val="00F3029C"/>
    <w:rsid w:val="00F3126F"/>
    <w:rsid w:val="00F32561"/>
    <w:rsid w:val="00F328AF"/>
    <w:rsid w:val="00F34025"/>
    <w:rsid w:val="00F3462A"/>
    <w:rsid w:val="00F3527E"/>
    <w:rsid w:val="00F44820"/>
    <w:rsid w:val="00F530C8"/>
    <w:rsid w:val="00F53F54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935"/>
    <w:rsid w:val="00F67AB4"/>
    <w:rsid w:val="00F7177D"/>
    <w:rsid w:val="00F72E65"/>
    <w:rsid w:val="00F75401"/>
    <w:rsid w:val="00F75AB3"/>
    <w:rsid w:val="00F76EE1"/>
    <w:rsid w:val="00F7771B"/>
    <w:rsid w:val="00F77741"/>
    <w:rsid w:val="00F8113F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40BE"/>
    <w:rsid w:val="00F94927"/>
    <w:rsid w:val="00F95867"/>
    <w:rsid w:val="00F964AD"/>
    <w:rsid w:val="00F964E9"/>
    <w:rsid w:val="00F9718D"/>
    <w:rsid w:val="00F97194"/>
    <w:rsid w:val="00FA0570"/>
    <w:rsid w:val="00FA27D1"/>
    <w:rsid w:val="00FA352B"/>
    <w:rsid w:val="00FA37E8"/>
    <w:rsid w:val="00FA48F3"/>
    <w:rsid w:val="00FA5799"/>
    <w:rsid w:val="00FA69BB"/>
    <w:rsid w:val="00FA704A"/>
    <w:rsid w:val="00FA7916"/>
    <w:rsid w:val="00FB0640"/>
    <w:rsid w:val="00FB212B"/>
    <w:rsid w:val="00FB2409"/>
    <w:rsid w:val="00FB2485"/>
    <w:rsid w:val="00FB258D"/>
    <w:rsid w:val="00FB2FD6"/>
    <w:rsid w:val="00FB4613"/>
    <w:rsid w:val="00FB7E10"/>
    <w:rsid w:val="00FB7F7B"/>
    <w:rsid w:val="00FC0280"/>
    <w:rsid w:val="00FC2570"/>
    <w:rsid w:val="00FC3B6E"/>
    <w:rsid w:val="00FC3D63"/>
    <w:rsid w:val="00FC4021"/>
    <w:rsid w:val="00FC5973"/>
    <w:rsid w:val="00FD010D"/>
    <w:rsid w:val="00FD097D"/>
    <w:rsid w:val="00FD172F"/>
    <w:rsid w:val="00FD295D"/>
    <w:rsid w:val="00FD400E"/>
    <w:rsid w:val="00FD53CF"/>
    <w:rsid w:val="00FD6B2F"/>
    <w:rsid w:val="00FD714A"/>
    <w:rsid w:val="00FD76A3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41DF"/>
    <w:rsid w:val="00FE4949"/>
    <w:rsid w:val="00FE4A80"/>
    <w:rsid w:val="00FE604E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Название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8">
    <w:name w:val="line number"/>
    <w:basedOn w:val="a0"/>
    <w:uiPriority w:val="99"/>
    <w:semiHidden/>
    <w:unhideWhenUsed/>
    <w:rsid w:val="0060385B"/>
  </w:style>
  <w:style w:type="character" w:styleId="afff9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a">
    <w:name w:val="???????"/>
    <w:rsid w:val="001A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Название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8">
    <w:name w:val="line number"/>
    <w:basedOn w:val="a0"/>
    <w:uiPriority w:val="99"/>
    <w:semiHidden/>
    <w:unhideWhenUsed/>
    <w:rsid w:val="0060385B"/>
  </w:style>
  <w:style w:type="character" w:styleId="afff9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a">
    <w:name w:val="???????"/>
    <w:rsid w:val="001A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8264-127B-493F-87CF-F02C77BF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HRAPOVITSKAYA</cp:lastModifiedBy>
  <cp:revision>2</cp:revision>
  <cp:lastPrinted>2018-01-11T13:51:00Z</cp:lastPrinted>
  <dcterms:created xsi:type="dcterms:W3CDTF">2018-01-19T06:03:00Z</dcterms:created>
  <dcterms:modified xsi:type="dcterms:W3CDTF">2018-01-19T06:03:00Z</dcterms:modified>
</cp:coreProperties>
</file>